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3759C" w14:textId="77777777" w:rsidR="00A80DD4" w:rsidRDefault="00A80DD4" w:rsidP="00A80DD4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Touch-less Mobile Check-In </w:t>
      </w:r>
    </w:p>
    <w:p w14:paraId="3603984C" w14:textId="77777777" w:rsidR="00A80DD4" w:rsidRDefault="00A80DD4" w:rsidP="00A80DD4">
      <w:pPr>
        <w:autoSpaceDE w:val="0"/>
        <w:autoSpaceDN w:val="0"/>
        <w:adjustRightInd w:val="0"/>
        <w:rPr>
          <w:rFonts w:ascii="Times" w:hAnsi="Times" w:cs="Times"/>
        </w:rPr>
      </w:pPr>
    </w:p>
    <w:p w14:paraId="42F65F0C" w14:textId="77777777" w:rsidR="00A80DD4" w:rsidRDefault="00A80DD4" w:rsidP="00A80DD4">
      <w:pPr>
        <w:autoSpaceDE w:val="0"/>
        <w:autoSpaceDN w:val="0"/>
        <w:adjustRightInd w:val="0"/>
        <w:rPr>
          <w:rFonts w:ascii="Times" w:hAnsi="Times" w:cs="Times"/>
        </w:rPr>
      </w:pPr>
    </w:p>
    <w:p w14:paraId="00A9151F" w14:textId="77777777" w:rsidR="00A80DD4" w:rsidRDefault="00A80DD4" w:rsidP="00A80DD4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Steps: </w:t>
      </w:r>
    </w:p>
    <w:p w14:paraId="719BFDDB" w14:textId="77777777" w:rsidR="00A80DD4" w:rsidRDefault="00A80DD4" w:rsidP="00A80DD4">
      <w:pPr>
        <w:autoSpaceDE w:val="0"/>
        <w:autoSpaceDN w:val="0"/>
        <w:adjustRightInd w:val="0"/>
        <w:rPr>
          <w:rFonts w:ascii="Times" w:hAnsi="Times" w:cs="Times"/>
        </w:rPr>
      </w:pPr>
    </w:p>
    <w:p w14:paraId="0866B239" w14:textId="77777777" w:rsidR="00A80DD4" w:rsidRDefault="00A80DD4" w:rsidP="00A80DD4">
      <w:pPr>
        <w:autoSpaceDE w:val="0"/>
        <w:autoSpaceDN w:val="0"/>
        <w:adjustRightInd w:val="0"/>
        <w:rPr>
          <w:rFonts w:ascii="Times" w:hAnsi="Times" w:cs="Times"/>
        </w:rPr>
      </w:pPr>
    </w:p>
    <w:p w14:paraId="66CFF6DE" w14:textId="77777777" w:rsidR="00A80DD4" w:rsidRDefault="00A80DD4" w:rsidP="00A80DD4">
      <w:pPr>
        <w:numPr>
          <w:ilvl w:val="2"/>
          <w:numId w:val="1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Use your mobile device</w:t>
      </w:r>
    </w:p>
    <w:p w14:paraId="533E8B66" w14:textId="77777777" w:rsidR="00A80DD4" w:rsidRDefault="00A80DD4" w:rsidP="00A80DD4">
      <w:pPr>
        <w:autoSpaceDE w:val="0"/>
        <w:autoSpaceDN w:val="0"/>
        <w:adjustRightInd w:val="0"/>
        <w:ind w:left="2160"/>
        <w:rPr>
          <w:rFonts w:ascii="Helvetica" w:hAnsi="Helvetica" w:cs="Helvetica"/>
          <w:sz w:val="21"/>
          <w:szCs w:val="21"/>
        </w:rPr>
      </w:pPr>
    </w:p>
    <w:p w14:paraId="21769F59" w14:textId="77777777" w:rsidR="00A80DD4" w:rsidRDefault="00A80DD4" w:rsidP="00A80DD4">
      <w:pPr>
        <w:numPr>
          <w:ilvl w:val="2"/>
          <w:numId w:val="2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Go to CedarCreek App / Fam / Mobile Check-In</w:t>
      </w:r>
    </w:p>
    <w:p w14:paraId="5ECBE442" w14:textId="77777777" w:rsidR="00A80DD4" w:rsidRDefault="00A80DD4" w:rsidP="00A80DD4">
      <w:pPr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Look yourself up using your phone number or logging in</w:t>
      </w:r>
    </w:p>
    <w:p w14:paraId="4F00AA64" w14:textId="77777777" w:rsidR="00A80DD4" w:rsidRDefault="00A80DD4" w:rsidP="00A80DD4">
      <w:pPr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Select yourself (the parent)</w:t>
      </w:r>
    </w:p>
    <w:p w14:paraId="6795A62D" w14:textId="77777777" w:rsidR="00A80DD4" w:rsidRDefault="00A80DD4" w:rsidP="00A80DD4">
      <w:pPr>
        <w:numPr>
          <w:ilvl w:val="3"/>
          <w:numId w:val="2"/>
        </w:numPr>
        <w:tabs>
          <w:tab w:val="left" w:pos="2380"/>
          <w:tab w:val="left" w:pos="2880"/>
        </w:tabs>
        <w:autoSpaceDE w:val="0"/>
        <w:autoSpaceDN w:val="0"/>
        <w:adjustRightInd w:val="0"/>
        <w:ind w:hanging="288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Allow location services for your phone browser</w:t>
      </w:r>
    </w:p>
    <w:p w14:paraId="7315031B" w14:textId="77777777" w:rsidR="00A80DD4" w:rsidRDefault="00A80DD4" w:rsidP="00A80DD4">
      <w:pPr>
        <w:autoSpaceDE w:val="0"/>
        <w:autoSpaceDN w:val="0"/>
        <w:adjustRightInd w:val="0"/>
        <w:ind w:left="2880"/>
        <w:rPr>
          <w:rFonts w:ascii="Helvetica" w:hAnsi="Helvetica" w:cs="Helvetica"/>
          <w:sz w:val="21"/>
          <w:szCs w:val="21"/>
        </w:rPr>
      </w:pPr>
    </w:p>
    <w:p w14:paraId="08251F31" w14:textId="77777777" w:rsidR="00A80DD4" w:rsidRDefault="00A80DD4" w:rsidP="00A80DD4">
      <w:pPr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Checkin</w:t>
      </w:r>
      <w:proofErr w:type="spellEnd"/>
      <w:r>
        <w:rPr>
          <w:rFonts w:ascii="Helvetica" w:hAnsi="Helvetica" w:cs="Helvetica"/>
          <w:sz w:val="21"/>
          <w:szCs w:val="21"/>
        </w:rPr>
        <w:t xml:space="preserve"> your child/student from your mobile device once you are in our building</w:t>
      </w:r>
    </w:p>
    <w:p w14:paraId="132A625C" w14:textId="77777777" w:rsidR="00A80DD4" w:rsidRDefault="00A80DD4" w:rsidP="00A80DD4">
      <w:pPr>
        <w:autoSpaceDE w:val="0"/>
        <w:autoSpaceDN w:val="0"/>
        <w:adjustRightInd w:val="0"/>
        <w:ind w:left="2160"/>
        <w:rPr>
          <w:rFonts w:ascii="Helvetica" w:hAnsi="Helvetica" w:cs="Helvetica"/>
          <w:sz w:val="21"/>
          <w:szCs w:val="21"/>
        </w:rPr>
      </w:pPr>
    </w:p>
    <w:p w14:paraId="5C0C28CE" w14:textId="77777777" w:rsidR="00A80DD4" w:rsidRDefault="00A80DD4" w:rsidP="00A80DD4">
      <w:pPr>
        <w:numPr>
          <w:ilvl w:val="2"/>
          <w:numId w:val="4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Scan QR code at our </w:t>
      </w:r>
      <w:proofErr w:type="spellStart"/>
      <w:r>
        <w:rPr>
          <w:rFonts w:ascii="Helvetica" w:hAnsi="Helvetica" w:cs="Helvetica"/>
          <w:sz w:val="21"/>
          <w:szCs w:val="21"/>
        </w:rPr>
        <w:t>checkin</w:t>
      </w:r>
      <w:proofErr w:type="spellEnd"/>
      <w:r>
        <w:rPr>
          <w:rFonts w:ascii="Helvetica" w:hAnsi="Helvetica" w:cs="Helvetica"/>
          <w:sz w:val="21"/>
          <w:szCs w:val="21"/>
        </w:rPr>
        <w:t xml:space="preserve"> stations to print tags</w:t>
      </w:r>
    </w:p>
    <w:p w14:paraId="59864851" w14:textId="77777777" w:rsidR="00A80DD4" w:rsidRDefault="00A80DD4" w:rsidP="00A80DD4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14:paraId="692CDC4B" w14:textId="77777777" w:rsidR="00DA3258" w:rsidRDefault="00DA3258"/>
    <w:sectPr w:rsidR="00DA3258" w:rsidSect="009F63F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00000068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0000012F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D4"/>
    <w:rsid w:val="000074B6"/>
    <w:rsid w:val="00007528"/>
    <w:rsid w:val="000075F8"/>
    <w:rsid w:val="00015A0D"/>
    <w:rsid w:val="00025C39"/>
    <w:rsid w:val="000371D1"/>
    <w:rsid w:val="00040525"/>
    <w:rsid w:val="000409C2"/>
    <w:rsid w:val="00053559"/>
    <w:rsid w:val="00077732"/>
    <w:rsid w:val="000A4533"/>
    <w:rsid w:val="000B6F9E"/>
    <w:rsid w:val="000C3BD4"/>
    <w:rsid w:val="000E3401"/>
    <w:rsid w:val="000E72C6"/>
    <w:rsid w:val="000F4B9D"/>
    <w:rsid w:val="000F6811"/>
    <w:rsid w:val="00111CDF"/>
    <w:rsid w:val="00115219"/>
    <w:rsid w:val="0011678E"/>
    <w:rsid w:val="00144476"/>
    <w:rsid w:val="00160FB7"/>
    <w:rsid w:val="001626D5"/>
    <w:rsid w:val="00171AC3"/>
    <w:rsid w:val="00187F48"/>
    <w:rsid w:val="001923F7"/>
    <w:rsid w:val="001C1BE0"/>
    <w:rsid w:val="001D60DF"/>
    <w:rsid w:val="001E5D42"/>
    <w:rsid w:val="001F00F7"/>
    <w:rsid w:val="00203F89"/>
    <w:rsid w:val="00204AAF"/>
    <w:rsid w:val="00211CDF"/>
    <w:rsid w:val="00230F0E"/>
    <w:rsid w:val="002332CB"/>
    <w:rsid w:val="00242120"/>
    <w:rsid w:val="002766DB"/>
    <w:rsid w:val="00285993"/>
    <w:rsid w:val="00293607"/>
    <w:rsid w:val="002938F0"/>
    <w:rsid w:val="002B193B"/>
    <w:rsid w:val="002C5654"/>
    <w:rsid w:val="002E593B"/>
    <w:rsid w:val="002F2D5B"/>
    <w:rsid w:val="002F32A2"/>
    <w:rsid w:val="003014B4"/>
    <w:rsid w:val="00302D12"/>
    <w:rsid w:val="0030765D"/>
    <w:rsid w:val="00313BD6"/>
    <w:rsid w:val="003163E2"/>
    <w:rsid w:val="00346FA8"/>
    <w:rsid w:val="00366CAB"/>
    <w:rsid w:val="00374B9C"/>
    <w:rsid w:val="00381A1E"/>
    <w:rsid w:val="00386F43"/>
    <w:rsid w:val="00391517"/>
    <w:rsid w:val="003A00BC"/>
    <w:rsid w:val="003A51F4"/>
    <w:rsid w:val="003A5BFB"/>
    <w:rsid w:val="003A7844"/>
    <w:rsid w:val="003C606E"/>
    <w:rsid w:val="003D01B8"/>
    <w:rsid w:val="003D487A"/>
    <w:rsid w:val="003E2515"/>
    <w:rsid w:val="003F275F"/>
    <w:rsid w:val="00421315"/>
    <w:rsid w:val="0042624D"/>
    <w:rsid w:val="00454828"/>
    <w:rsid w:val="00455D81"/>
    <w:rsid w:val="004648C5"/>
    <w:rsid w:val="00482142"/>
    <w:rsid w:val="00483F59"/>
    <w:rsid w:val="0049093F"/>
    <w:rsid w:val="004B7B47"/>
    <w:rsid w:val="004D4A45"/>
    <w:rsid w:val="004D63F7"/>
    <w:rsid w:val="004D6747"/>
    <w:rsid w:val="004E13D7"/>
    <w:rsid w:val="0050632F"/>
    <w:rsid w:val="00507B0F"/>
    <w:rsid w:val="005122D1"/>
    <w:rsid w:val="00514627"/>
    <w:rsid w:val="00516647"/>
    <w:rsid w:val="00517060"/>
    <w:rsid w:val="00533D3F"/>
    <w:rsid w:val="00534A7B"/>
    <w:rsid w:val="00540370"/>
    <w:rsid w:val="005444A2"/>
    <w:rsid w:val="00563B72"/>
    <w:rsid w:val="00566A89"/>
    <w:rsid w:val="00575832"/>
    <w:rsid w:val="00593875"/>
    <w:rsid w:val="005A42D2"/>
    <w:rsid w:val="005B44B6"/>
    <w:rsid w:val="005D63DA"/>
    <w:rsid w:val="005F1A9D"/>
    <w:rsid w:val="00604B56"/>
    <w:rsid w:val="00634B21"/>
    <w:rsid w:val="0064396F"/>
    <w:rsid w:val="006503BE"/>
    <w:rsid w:val="00653035"/>
    <w:rsid w:val="00660005"/>
    <w:rsid w:val="006666A3"/>
    <w:rsid w:val="0067515B"/>
    <w:rsid w:val="006768B6"/>
    <w:rsid w:val="00687A65"/>
    <w:rsid w:val="00687C10"/>
    <w:rsid w:val="00691150"/>
    <w:rsid w:val="006A5AA4"/>
    <w:rsid w:val="006B2451"/>
    <w:rsid w:val="006B2504"/>
    <w:rsid w:val="006C6336"/>
    <w:rsid w:val="006E44EC"/>
    <w:rsid w:val="007052A0"/>
    <w:rsid w:val="0071088F"/>
    <w:rsid w:val="00721087"/>
    <w:rsid w:val="00724890"/>
    <w:rsid w:val="0073716D"/>
    <w:rsid w:val="007452DD"/>
    <w:rsid w:val="00751865"/>
    <w:rsid w:val="00783B8C"/>
    <w:rsid w:val="00785309"/>
    <w:rsid w:val="00791356"/>
    <w:rsid w:val="007A2341"/>
    <w:rsid w:val="007D5D63"/>
    <w:rsid w:val="007F1634"/>
    <w:rsid w:val="00821A7A"/>
    <w:rsid w:val="00824223"/>
    <w:rsid w:val="00844868"/>
    <w:rsid w:val="008812CC"/>
    <w:rsid w:val="008970BA"/>
    <w:rsid w:val="008A0181"/>
    <w:rsid w:val="008A4CF6"/>
    <w:rsid w:val="008A7BDB"/>
    <w:rsid w:val="008C4B9E"/>
    <w:rsid w:val="008C68C7"/>
    <w:rsid w:val="008D1485"/>
    <w:rsid w:val="008D2481"/>
    <w:rsid w:val="008E00B3"/>
    <w:rsid w:val="008E50AA"/>
    <w:rsid w:val="0090055A"/>
    <w:rsid w:val="009251A7"/>
    <w:rsid w:val="00931A91"/>
    <w:rsid w:val="00936ED2"/>
    <w:rsid w:val="00943440"/>
    <w:rsid w:val="0094432B"/>
    <w:rsid w:val="00945E62"/>
    <w:rsid w:val="009805B2"/>
    <w:rsid w:val="00980A0B"/>
    <w:rsid w:val="009A3B43"/>
    <w:rsid w:val="009B7C43"/>
    <w:rsid w:val="009D1B1C"/>
    <w:rsid w:val="00A06350"/>
    <w:rsid w:val="00A07FF9"/>
    <w:rsid w:val="00A1120C"/>
    <w:rsid w:val="00A2107B"/>
    <w:rsid w:val="00A621D7"/>
    <w:rsid w:val="00A80D32"/>
    <w:rsid w:val="00A80DD4"/>
    <w:rsid w:val="00A861AC"/>
    <w:rsid w:val="00A8778F"/>
    <w:rsid w:val="00A96252"/>
    <w:rsid w:val="00AB4888"/>
    <w:rsid w:val="00AB7477"/>
    <w:rsid w:val="00AE1785"/>
    <w:rsid w:val="00AF6933"/>
    <w:rsid w:val="00B0711E"/>
    <w:rsid w:val="00B41B5D"/>
    <w:rsid w:val="00B44097"/>
    <w:rsid w:val="00B531FE"/>
    <w:rsid w:val="00B53C1A"/>
    <w:rsid w:val="00B60553"/>
    <w:rsid w:val="00B82BB7"/>
    <w:rsid w:val="00B9659C"/>
    <w:rsid w:val="00BA4789"/>
    <w:rsid w:val="00BB6212"/>
    <w:rsid w:val="00BC23D9"/>
    <w:rsid w:val="00BC53A9"/>
    <w:rsid w:val="00BF334E"/>
    <w:rsid w:val="00C004FF"/>
    <w:rsid w:val="00C0478D"/>
    <w:rsid w:val="00C17514"/>
    <w:rsid w:val="00C3467D"/>
    <w:rsid w:val="00C372E3"/>
    <w:rsid w:val="00C50A3F"/>
    <w:rsid w:val="00C8583D"/>
    <w:rsid w:val="00C866AA"/>
    <w:rsid w:val="00CA1202"/>
    <w:rsid w:val="00CA38F8"/>
    <w:rsid w:val="00CA68D4"/>
    <w:rsid w:val="00CB1122"/>
    <w:rsid w:val="00CB6CEC"/>
    <w:rsid w:val="00CC2262"/>
    <w:rsid w:val="00CC2E3E"/>
    <w:rsid w:val="00CC34E6"/>
    <w:rsid w:val="00CC4CD8"/>
    <w:rsid w:val="00CD51A8"/>
    <w:rsid w:val="00CE29CB"/>
    <w:rsid w:val="00D032AC"/>
    <w:rsid w:val="00D10C54"/>
    <w:rsid w:val="00D32BF4"/>
    <w:rsid w:val="00D3407B"/>
    <w:rsid w:val="00D40E44"/>
    <w:rsid w:val="00D51169"/>
    <w:rsid w:val="00D52205"/>
    <w:rsid w:val="00D56A5C"/>
    <w:rsid w:val="00D70CB4"/>
    <w:rsid w:val="00D73059"/>
    <w:rsid w:val="00DA3258"/>
    <w:rsid w:val="00DB6256"/>
    <w:rsid w:val="00DD1196"/>
    <w:rsid w:val="00DD2ED1"/>
    <w:rsid w:val="00DD71D5"/>
    <w:rsid w:val="00DE1C97"/>
    <w:rsid w:val="00DE43CF"/>
    <w:rsid w:val="00DE4F62"/>
    <w:rsid w:val="00E016DD"/>
    <w:rsid w:val="00E20000"/>
    <w:rsid w:val="00E26F55"/>
    <w:rsid w:val="00E31F2A"/>
    <w:rsid w:val="00E32285"/>
    <w:rsid w:val="00E57C10"/>
    <w:rsid w:val="00E82F09"/>
    <w:rsid w:val="00EA6790"/>
    <w:rsid w:val="00EC457F"/>
    <w:rsid w:val="00EC6864"/>
    <w:rsid w:val="00EC73B0"/>
    <w:rsid w:val="00ED63B0"/>
    <w:rsid w:val="00EE420B"/>
    <w:rsid w:val="00EF18F0"/>
    <w:rsid w:val="00EF34B2"/>
    <w:rsid w:val="00F00C78"/>
    <w:rsid w:val="00F125FC"/>
    <w:rsid w:val="00F45659"/>
    <w:rsid w:val="00F55C62"/>
    <w:rsid w:val="00F6538C"/>
    <w:rsid w:val="00F73D22"/>
    <w:rsid w:val="00FE2BB7"/>
    <w:rsid w:val="00FE32C5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E4028"/>
  <w14:defaultImageDpi w14:val="32767"/>
  <w15:chartTrackingRefBased/>
  <w15:docId w15:val="{1007FC1E-9009-E247-93D1-88B0077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 Light" w:eastAsiaTheme="minorHAnsi" w:hAnsi="Montserrat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Jones</dc:creator>
  <cp:keywords/>
  <dc:description/>
  <cp:lastModifiedBy>Jason Jones</cp:lastModifiedBy>
  <cp:revision>1</cp:revision>
  <dcterms:created xsi:type="dcterms:W3CDTF">2020-10-06T17:01:00Z</dcterms:created>
  <dcterms:modified xsi:type="dcterms:W3CDTF">2020-10-06T17:01:00Z</dcterms:modified>
</cp:coreProperties>
</file>