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D80" w:rsidRDefault="00DD2D80" w:rsidP="00D7338E">
      <w:pPr>
        <w:spacing w:after="0"/>
        <w:rPr>
          <w:rFonts w:ascii="Montserrat" w:hAnsi="Montserrat" w:cs="Montserrat"/>
          <w:b/>
          <w:bCs/>
          <w:sz w:val="24"/>
          <w:szCs w:val="24"/>
        </w:rPr>
      </w:pPr>
      <w:bookmarkStart w:id="0" w:name="_GoBack"/>
      <w:bookmarkEnd w:id="0"/>
      <w:r w:rsidRPr="00445527">
        <w:rPr>
          <w:rFonts w:ascii="Montserrat" w:hAnsi="Montserrat" w:cs="Montserrat"/>
          <w:b/>
          <w:bCs/>
          <w:sz w:val="24"/>
          <w:szCs w:val="24"/>
        </w:rPr>
        <w:t>CELEBRATE RECOVERY</w:t>
      </w:r>
    </w:p>
    <w:p w:rsidR="00DD2D80" w:rsidRPr="00445527" w:rsidRDefault="00DD2D80" w:rsidP="00D7338E">
      <w:pPr>
        <w:spacing w:after="0"/>
        <w:rPr>
          <w:rFonts w:ascii="Montserrat" w:hAnsi="Montserrat" w:cs="Montserrat"/>
          <w:b/>
          <w:bCs/>
          <w:sz w:val="24"/>
          <w:szCs w:val="24"/>
        </w:rPr>
      </w:pPr>
      <w:r w:rsidRPr="00445527">
        <w:rPr>
          <w:rFonts w:ascii="Montserrat" w:hAnsi="Montserrat" w:cs="Montserrat"/>
          <w:b/>
          <w:bCs/>
          <w:sz w:val="24"/>
          <w:szCs w:val="24"/>
        </w:rPr>
        <w:t>LEADER JOB DESCRIPTIONS and REQUIREMENTS</w:t>
      </w:r>
    </w:p>
    <w:p w:rsidR="00DD2D80" w:rsidRDefault="00DD2D80" w:rsidP="00D7338E">
      <w:pPr>
        <w:spacing w:after="0"/>
        <w:rPr>
          <w:rFonts w:ascii="Montserrat" w:hAnsi="Montserrat" w:cs="Montserrat"/>
          <w:b/>
          <w:bCs/>
        </w:rPr>
      </w:pPr>
    </w:p>
    <w:p w:rsidR="00DD2D80" w:rsidRPr="00A02A14" w:rsidRDefault="00DD2D80" w:rsidP="00D7338E">
      <w:pPr>
        <w:spacing w:after="0"/>
        <w:rPr>
          <w:rFonts w:ascii="Montserrat" w:hAnsi="Montserrat" w:cs="Montserrat"/>
          <w:b/>
          <w:bCs/>
        </w:rPr>
      </w:pPr>
      <w:r>
        <w:rPr>
          <w:rFonts w:ascii="Montserrat" w:hAnsi="Montserrat" w:cs="Montserrat"/>
          <w:b/>
          <w:bCs/>
        </w:rPr>
        <w:t xml:space="preserve">TEAM: CAMPUS AND CENTRAL SUPPORT </w:t>
      </w:r>
    </w:p>
    <w:p w:rsidR="00DD2D80" w:rsidRPr="00A02A14" w:rsidRDefault="00DD2D80" w:rsidP="00D7338E">
      <w:pPr>
        <w:pStyle w:val="ListParagraph"/>
        <w:numPr>
          <w:ilvl w:val="0"/>
          <w:numId w:val="1"/>
        </w:numPr>
        <w:spacing w:after="0"/>
        <w:ind w:left="360"/>
        <w:rPr>
          <w:rFonts w:ascii="Montserrat" w:hAnsi="Montserrat" w:cs="Montserrat"/>
          <w:b/>
          <w:bCs/>
        </w:rPr>
      </w:pPr>
      <w:r w:rsidRPr="00A02A14">
        <w:rPr>
          <w:rFonts w:ascii="Montserrat" w:hAnsi="Montserrat" w:cs="Montserrat"/>
        </w:rPr>
        <w:t>Missional Member of CedarCreek Church (apprentices have 6 months to complete)</w:t>
      </w:r>
    </w:p>
    <w:p w:rsidR="00DD2D80" w:rsidRPr="00A02A14" w:rsidRDefault="00DD2D80" w:rsidP="00D7338E">
      <w:pPr>
        <w:pStyle w:val="ListParagraph"/>
        <w:numPr>
          <w:ilvl w:val="0"/>
          <w:numId w:val="1"/>
        </w:numPr>
        <w:spacing w:after="0"/>
        <w:ind w:left="360"/>
        <w:rPr>
          <w:rFonts w:ascii="Montserrat" w:hAnsi="Montserrat" w:cs="Montserrat"/>
          <w:b/>
          <w:bCs/>
        </w:rPr>
      </w:pPr>
      <w:r w:rsidRPr="00A02A14">
        <w:rPr>
          <w:rFonts w:ascii="Montserrat" w:hAnsi="Montserrat" w:cs="Montserrat"/>
        </w:rPr>
        <w:t xml:space="preserve">12 </w:t>
      </w:r>
      <w:proofErr w:type="gramStart"/>
      <w:r w:rsidRPr="00A02A14">
        <w:rPr>
          <w:rFonts w:ascii="Montserrat" w:hAnsi="Montserrat" w:cs="Montserrat"/>
        </w:rPr>
        <w:t>months</w:t>
      </w:r>
      <w:proofErr w:type="gramEnd"/>
      <w:r w:rsidRPr="00A02A14">
        <w:rPr>
          <w:rFonts w:ascii="Montserrat" w:hAnsi="Montserrat" w:cs="Montserrat"/>
        </w:rPr>
        <w:t xml:space="preserve"> minimum sobriety/clean time</w:t>
      </w:r>
    </w:p>
    <w:p w:rsidR="00DD2D80" w:rsidRPr="00A02A14" w:rsidRDefault="00DD2D80" w:rsidP="00D7338E">
      <w:pPr>
        <w:pStyle w:val="ListParagraph"/>
        <w:numPr>
          <w:ilvl w:val="0"/>
          <w:numId w:val="1"/>
        </w:numPr>
        <w:spacing w:after="0"/>
        <w:ind w:left="360"/>
        <w:rPr>
          <w:rFonts w:ascii="Montserrat" w:hAnsi="Montserrat" w:cs="Montserrat"/>
          <w:b/>
          <w:bCs/>
        </w:rPr>
      </w:pPr>
      <w:r w:rsidRPr="00A02A14">
        <w:rPr>
          <w:rFonts w:ascii="Montserrat" w:hAnsi="Montserrat" w:cs="Montserrat"/>
        </w:rPr>
        <w:t>Appointed by the campus Ministry leader</w:t>
      </w:r>
      <w:r>
        <w:rPr>
          <w:rFonts w:ascii="Montserrat" w:hAnsi="Montserrat" w:cs="Montserrat"/>
        </w:rPr>
        <w:t xml:space="preserve"> with campus pastor approval</w:t>
      </w:r>
    </w:p>
    <w:p w:rsidR="00DD2D80" w:rsidRPr="0068225D" w:rsidRDefault="00DD2D80" w:rsidP="00D7338E">
      <w:pPr>
        <w:pStyle w:val="ListParagraph"/>
        <w:numPr>
          <w:ilvl w:val="0"/>
          <w:numId w:val="1"/>
        </w:numPr>
        <w:spacing w:after="0"/>
        <w:ind w:left="360"/>
        <w:rPr>
          <w:rFonts w:ascii="Montserrat" w:hAnsi="Montserrat" w:cs="Montserrat"/>
        </w:rPr>
      </w:pPr>
      <w:r w:rsidRPr="00A02A14">
        <w:rPr>
          <w:rFonts w:ascii="Montserrat" w:hAnsi="Montserrat" w:cs="Montserrat"/>
        </w:rPr>
        <w:t xml:space="preserve">Signed leadership </w:t>
      </w:r>
      <w:r w:rsidRPr="0068225D">
        <w:rPr>
          <w:rFonts w:ascii="Montserrat" w:hAnsi="Montserrat" w:cs="Montserrat"/>
        </w:rPr>
        <w:t>co</w:t>
      </w:r>
      <w:r>
        <w:rPr>
          <w:rFonts w:ascii="Montserrat" w:hAnsi="Montserrat" w:cs="Montserrat"/>
        </w:rPr>
        <w:t xml:space="preserve">venant of their choice </w:t>
      </w:r>
    </w:p>
    <w:p w:rsidR="00DD2D80" w:rsidRPr="00A02A14" w:rsidRDefault="00DD2D80" w:rsidP="00D7338E">
      <w:pPr>
        <w:pStyle w:val="ListParagraph"/>
        <w:numPr>
          <w:ilvl w:val="0"/>
          <w:numId w:val="5"/>
        </w:numPr>
        <w:spacing w:after="0"/>
        <w:rPr>
          <w:rFonts w:ascii="Montserrat" w:hAnsi="Montserrat" w:cs="Montserrat"/>
        </w:rPr>
      </w:pPr>
      <w:r w:rsidRPr="00A02A14">
        <w:rPr>
          <w:rFonts w:ascii="Montserrat" w:hAnsi="Montserrat" w:cs="Montserrat"/>
        </w:rPr>
        <w:t xml:space="preserve">12 </w:t>
      </w:r>
      <w:proofErr w:type="gramStart"/>
      <w:r w:rsidRPr="00A02A14">
        <w:rPr>
          <w:rFonts w:ascii="Montserrat" w:hAnsi="Montserrat" w:cs="Montserrat"/>
        </w:rPr>
        <w:t>months</w:t>
      </w:r>
      <w:proofErr w:type="gramEnd"/>
      <w:r w:rsidRPr="00A02A14">
        <w:rPr>
          <w:rFonts w:ascii="Montserrat" w:hAnsi="Montserrat" w:cs="Montserrat"/>
        </w:rPr>
        <w:t xml:space="preserve"> commitment, renewed in September</w:t>
      </w:r>
    </w:p>
    <w:p w:rsidR="00DD2D80" w:rsidRPr="00A02A14" w:rsidRDefault="00DD2D80" w:rsidP="00D7338E">
      <w:pPr>
        <w:pStyle w:val="ListParagraph"/>
        <w:numPr>
          <w:ilvl w:val="0"/>
          <w:numId w:val="5"/>
        </w:numPr>
        <w:spacing w:after="0"/>
        <w:rPr>
          <w:rFonts w:ascii="Montserrat" w:hAnsi="Montserrat" w:cs="Montserrat"/>
        </w:rPr>
      </w:pPr>
      <w:r w:rsidRPr="00A02A14">
        <w:rPr>
          <w:rFonts w:ascii="Montserrat" w:hAnsi="Montserrat" w:cs="Montserrat"/>
        </w:rPr>
        <w:t>75% attendance at Friday night meetings, trainings and fellowship events</w:t>
      </w:r>
    </w:p>
    <w:p w:rsidR="00DD2D80" w:rsidRPr="00A02A14" w:rsidRDefault="00DD2D80" w:rsidP="00D7338E">
      <w:pPr>
        <w:pStyle w:val="ListParagraph"/>
        <w:numPr>
          <w:ilvl w:val="0"/>
          <w:numId w:val="1"/>
        </w:numPr>
        <w:spacing w:after="0"/>
        <w:ind w:left="360"/>
        <w:rPr>
          <w:rFonts w:ascii="Montserrat" w:hAnsi="Montserrat" w:cs="Montserrat"/>
          <w:b/>
          <w:bCs/>
        </w:rPr>
      </w:pPr>
      <w:r w:rsidRPr="00A02A14">
        <w:rPr>
          <w:rFonts w:ascii="Montserrat" w:hAnsi="Montserrat" w:cs="Montserrat"/>
        </w:rPr>
        <w:t>Completed a step study (books 1-4)</w:t>
      </w:r>
    </w:p>
    <w:p w:rsidR="00DD2D80" w:rsidRPr="00A02A14" w:rsidRDefault="00DD2D80" w:rsidP="00D7338E">
      <w:pPr>
        <w:pStyle w:val="ListParagraph"/>
        <w:numPr>
          <w:ilvl w:val="0"/>
          <w:numId w:val="1"/>
        </w:numPr>
        <w:spacing w:after="0"/>
        <w:ind w:left="360"/>
        <w:rPr>
          <w:rFonts w:ascii="Montserrat" w:hAnsi="Montserrat" w:cs="Montserrat"/>
          <w:b/>
          <w:bCs/>
        </w:rPr>
      </w:pPr>
      <w:r>
        <w:rPr>
          <w:rFonts w:ascii="Montserrat" w:hAnsi="Montserrat" w:cs="Montserrat"/>
        </w:rPr>
        <w:t>Completed Growth Track</w:t>
      </w:r>
    </w:p>
    <w:p w:rsidR="00DD2D80" w:rsidRDefault="00DD2D80" w:rsidP="00D7338E">
      <w:pPr>
        <w:spacing w:after="0"/>
        <w:rPr>
          <w:rFonts w:ascii="Montserrat" w:hAnsi="Montserrat" w:cs="Montserrat"/>
          <w:b/>
          <w:bCs/>
        </w:rPr>
      </w:pPr>
    </w:p>
    <w:p w:rsidR="00DD2D80" w:rsidRPr="00A02A14" w:rsidRDefault="00DD2D80" w:rsidP="00D7338E">
      <w:pPr>
        <w:spacing w:after="0"/>
        <w:rPr>
          <w:rFonts w:ascii="Montserrat" w:hAnsi="Montserrat" w:cs="Montserrat"/>
        </w:rPr>
      </w:pPr>
      <w:r>
        <w:rPr>
          <w:rFonts w:ascii="Montserrat" w:hAnsi="Montserrat" w:cs="Montserrat"/>
          <w:b/>
          <w:bCs/>
        </w:rPr>
        <w:t xml:space="preserve">CAMPUS </w:t>
      </w:r>
      <w:r w:rsidRPr="00A02A14">
        <w:rPr>
          <w:rFonts w:ascii="Montserrat" w:hAnsi="Montserrat" w:cs="Montserrat"/>
          <w:b/>
          <w:bCs/>
        </w:rPr>
        <w:t>MINISTRY LEADER:</w:t>
      </w:r>
    </w:p>
    <w:p w:rsidR="00DD2D80" w:rsidRPr="00D7338E" w:rsidRDefault="00DD2D80" w:rsidP="00D7338E">
      <w:pPr>
        <w:spacing w:after="0"/>
        <w:rPr>
          <w:rFonts w:ascii="Montserrat" w:hAnsi="Montserrat" w:cs="Montserrat"/>
        </w:rPr>
      </w:pPr>
      <w:r w:rsidRPr="00D7338E">
        <w:rPr>
          <w:rFonts w:ascii="Montserrat" w:hAnsi="Montserrat" w:cs="Montserrat"/>
        </w:rPr>
        <w:t>All of the above TEAM requirements plus…</w:t>
      </w:r>
    </w:p>
    <w:p w:rsidR="00DD2D80" w:rsidRPr="00A02A14" w:rsidRDefault="00DD2D80" w:rsidP="00D7338E">
      <w:pPr>
        <w:pStyle w:val="ListParagraph"/>
        <w:numPr>
          <w:ilvl w:val="0"/>
          <w:numId w:val="1"/>
        </w:numPr>
        <w:spacing w:after="0"/>
        <w:ind w:left="360"/>
        <w:rPr>
          <w:rFonts w:ascii="Montserrat" w:hAnsi="Montserrat" w:cs="Montserrat"/>
        </w:rPr>
      </w:pPr>
      <w:r w:rsidRPr="00A02A14">
        <w:rPr>
          <w:rFonts w:ascii="Montserrat" w:hAnsi="Montserrat" w:cs="Montserrat"/>
        </w:rPr>
        <w:t>In CR leadership a minimum of 12 months</w:t>
      </w:r>
    </w:p>
    <w:p w:rsidR="00DD2D80" w:rsidRPr="00A02A14" w:rsidRDefault="00DD2D80" w:rsidP="00D7338E">
      <w:pPr>
        <w:pStyle w:val="ListParagraph"/>
        <w:numPr>
          <w:ilvl w:val="0"/>
          <w:numId w:val="1"/>
        </w:numPr>
        <w:spacing w:after="0"/>
        <w:ind w:left="360"/>
        <w:rPr>
          <w:rFonts w:ascii="Montserrat" w:hAnsi="Montserrat" w:cs="Montserrat"/>
        </w:rPr>
      </w:pPr>
      <w:r w:rsidRPr="00A02A14">
        <w:rPr>
          <w:rFonts w:ascii="Montserrat" w:hAnsi="Montserrat" w:cs="Montserrat"/>
        </w:rPr>
        <w:t>FAT (flexible, available, teachable)</w:t>
      </w:r>
    </w:p>
    <w:p w:rsidR="00DD2D80" w:rsidRPr="00A02A14" w:rsidRDefault="00DD2D80" w:rsidP="00D7338E">
      <w:pPr>
        <w:pStyle w:val="ListParagraph"/>
        <w:numPr>
          <w:ilvl w:val="0"/>
          <w:numId w:val="1"/>
        </w:numPr>
        <w:spacing w:after="0"/>
        <w:ind w:left="360"/>
        <w:rPr>
          <w:rFonts w:ascii="Montserrat" w:hAnsi="Montserrat" w:cs="Montserrat"/>
        </w:rPr>
      </w:pPr>
      <w:r w:rsidRPr="00A02A14">
        <w:rPr>
          <w:rFonts w:ascii="Montserrat" w:hAnsi="Montserrat" w:cs="Montserrat"/>
        </w:rPr>
        <w:t>Approved by the campus pastor</w:t>
      </w:r>
    </w:p>
    <w:p w:rsidR="00DD2D80" w:rsidRPr="00A02A14" w:rsidRDefault="00DD2D80" w:rsidP="00D7338E">
      <w:pPr>
        <w:pStyle w:val="ListParagraph"/>
        <w:numPr>
          <w:ilvl w:val="0"/>
          <w:numId w:val="1"/>
        </w:numPr>
        <w:spacing w:after="0"/>
        <w:ind w:left="360"/>
        <w:rPr>
          <w:rFonts w:ascii="Montserrat" w:hAnsi="Montserrat" w:cs="Montserrat"/>
        </w:rPr>
      </w:pPr>
      <w:r w:rsidRPr="00A02A14">
        <w:rPr>
          <w:rFonts w:ascii="Montserrat" w:hAnsi="Montserrat" w:cs="Montserrat"/>
        </w:rPr>
        <w:t>Willing/ able to follow the weekly production plans as outlined on Planning Center</w:t>
      </w:r>
    </w:p>
    <w:p w:rsidR="00DD2D80" w:rsidRPr="00A02A14" w:rsidRDefault="00DD2D80" w:rsidP="00D7338E">
      <w:pPr>
        <w:pStyle w:val="ListParagraph"/>
        <w:numPr>
          <w:ilvl w:val="0"/>
          <w:numId w:val="1"/>
        </w:numPr>
        <w:spacing w:after="0"/>
        <w:ind w:left="360"/>
        <w:rPr>
          <w:rFonts w:ascii="Montserrat" w:hAnsi="Montserrat" w:cs="Montserrat"/>
        </w:rPr>
      </w:pPr>
      <w:r w:rsidRPr="00A02A14">
        <w:rPr>
          <w:rFonts w:ascii="Montserrat" w:hAnsi="Montserrat" w:cs="Montserrat"/>
        </w:rPr>
        <w:t>P</w:t>
      </w:r>
      <w:r>
        <w:rPr>
          <w:rFonts w:ascii="Montserrat" w:hAnsi="Montserrat" w:cs="Montserrat"/>
        </w:rPr>
        <w:t>articipates in the closed TEAM F</w:t>
      </w:r>
      <w:r w:rsidRPr="00A02A14">
        <w:rPr>
          <w:rFonts w:ascii="Montserrat" w:hAnsi="Montserrat" w:cs="Montserrat"/>
        </w:rPr>
        <w:t>acebook page discussions</w:t>
      </w:r>
    </w:p>
    <w:p w:rsidR="00DD2D80" w:rsidRPr="00A02A14" w:rsidRDefault="00DD2D80" w:rsidP="00D7338E">
      <w:pPr>
        <w:pStyle w:val="ListParagraph"/>
        <w:numPr>
          <w:ilvl w:val="0"/>
          <w:numId w:val="1"/>
        </w:numPr>
        <w:spacing w:after="0"/>
        <w:ind w:left="360"/>
        <w:rPr>
          <w:rFonts w:ascii="Montserrat" w:hAnsi="Montserrat" w:cs="Montserrat"/>
        </w:rPr>
      </w:pPr>
      <w:r w:rsidRPr="00A02A14">
        <w:rPr>
          <w:rFonts w:ascii="Montserrat" w:hAnsi="Montserrat" w:cs="Montserrat"/>
        </w:rPr>
        <w:t>Attends monthly Ministry Leader/Central Support meetings</w:t>
      </w:r>
    </w:p>
    <w:p w:rsidR="00DD2D80" w:rsidRPr="00A02A14" w:rsidRDefault="00DD2D80" w:rsidP="00D7338E">
      <w:pPr>
        <w:pStyle w:val="ListParagraph"/>
        <w:numPr>
          <w:ilvl w:val="0"/>
          <w:numId w:val="1"/>
        </w:numPr>
        <w:spacing w:after="0"/>
        <w:ind w:left="360"/>
        <w:rPr>
          <w:rFonts w:ascii="Montserrat" w:hAnsi="Montserrat" w:cs="Montserrat"/>
        </w:rPr>
      </w:pPr>
      <w:r w:rsidRPr="00A02A14">
        <w:rPr>
          <w:rFonts w:ascii="Montserrat" w:hAnsi="Montserrat" w:cs="Montserrat"/>
        </w:rPr>
        <w:t>Has a sponsor or accountability partners</w:t>
      </w:r>
    </w:p>
    <w:p w:rsidR="00DD2D80" w:rsidRPr="00A02A14" w:rsidRDefault="00DD2D80" w:rsidP="00D7338E">
      <w:pPr>
        <w:pStyle w:val="ListParagraph"/>
        <w:numPr>
          <w:ilvl w:val="0"/>
          <w:numId w:val="1"/>
        </w:numPr>
        <w:spacing w:after="0"/>
        <w:ind w:left="360"/>
        <w:rPr>
          <w:rFonts w:ascii="Montserrat" w:hAnsi="Montserrat" w:cs="Montserrat"/>
        </w:rPr>
      </w:pPr>
      <w:r w:rsidRPr="00A02A14">
        <w:rPr>
          <w:rFonts w:ascii="Montserrat" w:hAnsi="Montserrat" w:cs="Montserrat"/>
        </w:rPr>
        <w:t>Completed a written testimony</w:t>
      </w:r>
    </w:p>
    <w:p w:rsidR="00DD2D80" w:rsidRDefault="00DD2D80" w:rsidP="00D7338E">
      <w:pPr>
        <w:spacing w:after="0"/>
        <w:rPr>
          <w:rFonts w:ascii="Montserrat" w:hAnsi="Montserrat" w:cs="Montserrat"/>
          <w:b/>
          <w:bCs/>
        </w:rPr>
      </w:pPr>
    </w:p>
    <w:p w:rsidR="00DD2D80" w:rsidRPr="00A02A14" w:rsidRDefault="00DD2D80" w:rsidP="00D7338E">
      <w:pPr>
        <w:spacing w:after="0"/>
        <w:rPr>
          <w:rFonts w:ascii="Montserrat" w:hAnsi="Montserrat" w:cs="Montserrat"/>
          <w:b/>
          <w:bCs/>
        </w:rPr>
      </w:pPr>
      <w:r w:rsidRPr="00A02A14">
        <w:rPr>
          <w:rFonts w:ascii="Montserrat" w:hAnsi="Montserrat" w:cs="Montserrat"/>
          <w:b/>
          <w:bCs/>
        </w:rPr>
        <w:t>OPEN SHARE GROUP LEADERS:</w:t>
      </w:r>
    </w:p>
    <w:p w:rsidR="00DD2D80" w:rsidRPr="00A02A14" w:rsidRDefault="00DD2D80" w:rsidP="00F6720A">
      <w:pPr>
        <w:pStyle w:val="ListParagraph"/>
        <w:numPr>
          <w:ilvl w:val="0"/>
          <w:numId w:val="2"/>
        </w:numPr>
        <w:spacing w:after="0"/>
        <w:ind w:left="360"/>
        <w:rPr>
          <w:rFonts w:ascii="Montserrat" w:hAnsi="Montserrat" w:cs="Montserrat"/>
        </w:rPr>
      </w:pPr>
      <w:r w:rsidRPr="00A02A14">
        <w:rPr>
          <w:rFonts w:ascii="Montserrat" w:hAnsi="Montserrat" w:cs="Montserrat"/>
        </w:rPr>
        <w:t xml:space="preserve">Minimum of 6 </w:t>
      </w:r>
      <w:proofErr w:type="gramStart"/>
      <w:r w:rsidRPr="00A02A14">
        <w:rPr>
          <w:rFonts w:ascii="Montserrat" w:hAnsi="Montserrat" w:cs="Montserrat"/>
        </w:rPr>
        <w:t>months</w:t>
      </w:r>
      <w:proofErr w:type="gramEnd"/>
      <w:r w:rsidRPr="00A02A14">
        <w:rPr>
          <w:rFonts w:ascii="Montserrat" w:hAnsi="Montserrat" w:cs="Montserrat"/>
        </w:rPr>
        <w:t xml:space="preserve"> attendance in CR</w:t>
      </w:r>
    </w:p>
    <w:p w:rsidR="00DD2D80" w:rsidRPr="00A02A14" w:rsidRDefault="00DD2D80" w:rsidP="00F6720A">
      <w:pPr>
        <w:pStyle w:val="ListParagraph"/>
        <w:numPr>
          <w:ilvl w:val="0"/>
          <w:numId w:val="2"/>
        </w:numPr>
        <w:spacing w:after="0"/>
        <w:ind w:left="360"/>
        <w:rPr>
          <w:rFonts w:ascii="Montserrat" w:hAnsi="Montserrat" w:cs="Montserrat"/>
        </w:rPr>
      </w:pPr>
      <w:r w:rsidRPr="00A02A14">
        <w:rPr>
          <w:rFonts w:ascii="Montserrat" w:hAnsi="Montserrat" w:cs="Montserrat"/>
        </w:rPr>
        <w:t>Missional member OR regular attendee</w:t>
      </w:r>
      <w:r>
        <w:rPr>
          <w:rFonts w:ascii="Montserrat" w:hAnsi="Montserrat" w:cs="Montserrat"/>
        </w:rPr>
        <w:t xml:space="preserve"> of CR</w:t>
      </w:r>
      <w:r w:rsidRPr="00A02A14">
        <w:rPr>
          <w:rFonts w:ascii="Montserrat" w:hAnsi="Montserrat" w:cs="Montserrat"/>
        </w:rPr>
        <w:t xml:space="preserve"> (because TEAM members are there to oversee and provide support)</w:t>
      </w:r>
    </w:p>
    <w:p w:rsidR="00DD2D80" w:rsidRPr="00A02A14" w:rsidRDefault="00DD2D80" w:rsidP="00F6720A">
      <w:pPr>
        <w:pStyle w:val="ListParagraph"/>
        <w:numPr>
          <w:ilvl w:val="0"/>
          <w:numId w:val="2"/>
        </w:numPr>
        <w:spacing w:after="0"/>
        <w:ind w:left="360"/>
        <w:rPr>
          <w:rFonts w:ascii="Montserrat" w:hAnsi="Montserrat" w:cs="Montserrat"/>
        </w:rPr>
      </w:pPr>
      <w:r w:rsidRPr="00A02A14">
        <w:rPr>
          <w:rFonts w:ascii="Montserrat" w:hAnsi="Montserrat" w:cs="Montserrat"/>
        </w:rPr>
        <w:t>Signed leadership covenant</w:t>
      </w:r>
    </w:p>
    <w:p w:rsidR="00DD2D80" w:rsidRPr="00A02A14" w:rsidRDefault="00DD2D80" w:rsidP="00F6720A">
      <w:pPr>
        <w:pStyle w:val="ListParagraph"/>
        <w:numPr>
          <w:ilvl w:val="0"/>
          <w:numId w:val="5"/>
        </w:numPr>
        <w:spacing w:after="0"/>
        <w:rPr>
          <w:rFonts w:ascii="Montserrat" w:hAnsi="Montserrat" w:cs="Montserrat"/>
        </w:rPr>
      </w:pPr>
      <w:r w:rsidRPr="00A02A14">
        <w:rPr>
          <w:rFonts w:ascii="Montserrat" w:hAnsi="Montserrat" w:cs="Montserrat"/>
        </w:rPr>
        <w:t xml:space="preserve">12 </w:t>
      </w:r>
      <w:proofErr w:type="gramStart"/>
      <w:r w:rsidRPr="00A02A14">
        <w:rPr>
          <w:rFonts w:ascii="Montserrat" w:hAnsi="Montserrat" w:cs="Montserrat"/>
        </w:rPr>
        <w:t>months</w:t>
      </w:r>
      <w:proofErr w:type="gramEnd"/>
      <w:r w:rsidRPr="00A02A14">
        <w:rPr>
          <w:rFonts w:ascii="Montserrat" w:hAnsi="Montserrat" w:cs="Montserrat"/>
        </w:rPr>
        <w:t xml:space="preserve"> commitment, renewed in September</w:t>
      </w:r>
    </w:p>
    <w:p w:rsidR="00DD2D80" w:rsidRPr="00A02A14" w:rsidRDefault="00DD2D80" w:rsidP="00F6720A">
      <w:pPr>
        <w:pStyle w:val="ListParagraph"/>
        <w:numPr>
          <w:ilvl w:val="0"/>
          <w:numId w:val="5"/>
        </w:numPr>
        <w:spacing w:after="0"/>
        <w:rPr>
          <w:rFonts w:ascii="Montserrat" w:hAnsi="Montserrat" w:cs="Montserrat"/>
        </w:rPr>
      </w:pPr>
      <w:r w:rsidRPr="00A02A14">
        <w:rPr>
          <w:rFonts w:ascii="Montserrat" w:hAnsi="Montserrat" w:cs="Montserrat"/>
        </w:rPr>
        <w:t>75% attendance at Friday night meetings, trainings and fellowship events</w:t>
      </w:r>
    </w:p>
    <w:p w:rsidR="00DD2D80" w:rsidRPr="00A02A14" w:rsidRDefault="00DD2D80" w:rsidP="00F6720A">
      <w:pPr>
        <w:pStyle w:val="ListParagraph"/>
        <w:numPr>
          <w:ilvl w:val="0"/>
          <w:numId w:val="2"/>
        </w:numPr>
        <w:spacing w:after="0"/>
        <w:ind w:left="360"/>
        <w:rPr>
          <w:rFonts w:ascii="Montserrat" w:hAnsi="Montserrat" w:cs="Montserrat"/>
        </w:rPr>
      </w:pPr>
      <w:r w:rsidRPr="00A02A14">
        <w:rPr>
          <w:rFonts w:ascii="Montserrat" w:hAnsi="Montserrat" w:cs="Montserrat"/>
        </w:rPr>
        <w:t xml:space="preserve">12 </w:t>
      </w:r>
      <w:proofErr w:type="gramStart"/>
      <w:r w:rsidRPr="00A02A14">
        <w:rPr>
          <w:rFonts w:ascii="Montserrat" w:hAnsi="Montserrat" w:cs="Montserrat"/>
        </w:rPr>
        <w:t>months</w:t>
      </w:r>
      <w:proofErr w:type="gramEnd"/>
      <w:r w:rsidRPr="00A02A14">
        <w:rPr>
          <w:rFonts w:ascii="Montserrat" w:hAnsi="Montserrat" w:cs="Montserrat"/>
        </w:rPr>
        <w:t xml:space="preserve"> minimum sobriety or clean time</w:t>
      </w:r>
    </w:p>
    <w:p w:rsidR="00DD2D80" w:rsidRPr="00A02A14" w:rsidRDefault="00DD2D80" w:rsidP="00F6720A">
      <w:pPr>
        <w:pStyle w:val="ListParagraph"/>
        <w:numPr>
          <w:ilvl w:val="0"/>
          <w:numId w:val="2"/>
        </w:numPr>
        <w:spacing w:after="0"/>
        <w:ind w:left="360"/>
        <w:rPr>
          <w:rFonts w:ascii="Montserrat" w:hAnsi="Montserrat" w:cs="Montserrat"/>
        </w:rPr>
      </w:pPr>
      <w:r w:rsidRPr="00A02A14">
        <w:rPr>
          <w:rFonts w:ascii="Montserrat" w:hAnsi="Montserrat" w:cs="Montserrat"/>
        </w:rPr>
        <w:t>Attends an annual OSGL training</w:t>
      </w:r>
    </w:p>
    <w:p w:rsidR="00DD2D80" w:rsidRDefault="00DD2D80" w:rsidP="00F6720A">
      <w:pPr>
        <w:pStyle w:val="ListParagraph"/>
        <w:numPr>
          <w:ilvl w:val="0"/>
          <w:numId w:val="2"/>
        </w:numPr>
        <w:spacing w:after="0"/>
        <w:ind w:left="360"/>
        <w:rPr>
          <w:rFonts w:ascii="Montserrat" w:hAnsi="Montserrat" w:cs="Montserrat"/>
        </w:rPr>
      </w:pPr>
      <w:r w:rsidRPr="00A02A14">
        <w:rPr>
          <w:rFonts w:ascii="Montserrat" w:hAnsi="Montserrat" w:cs="Montserrat"/>
        </w:rPr>
        <w:t>Attends monthly leadership trainings</w:t>
      </w:r>
    </w:p>
    <w:p w:rsidR="00DD2D80" w:rsidRPr="00A02A14" w:rsidRDefault="00DD2D80" w:rsidP="00F6720A">
      <w:pPr>
        <w:pStyle w:val="ListParagraph"/>
        <w:numPr>
          <w:ilvl w:val="0"/>
          <w:numId w:val="2"/>
        </w:numPr>
        <w:spacing w:after="0"/>
        <w:ind w:left="360"/>
        <w:rPr>
          <w:rFonts w:ascii="Montserrat" w:hAnsi="Montserrat" w:cs="Montserrat"/>
        </w:rPr>
      </w:pPr>
      <w:r>
        <w:rPr>
          <w:rFonts w:ascii="Montserrat" w:hAnsi="Montserrat" w:cs="Montserrat"/>
        </w:rPr>
        <w:t>Completed Growth Track</w:t>
      </w:r>
    </w:p>
    <w:p w:rsidR="00DD2D80" w:rsidRDefault="00DD2D80" w:rsidP="00D7338E">
      <w:pPr>
        <w:spacing w:after="0"/>
        <w:rPr>
          <w:rFonts w:ascii="Montserrat" w:hAnsi="Montserrat" w:cs="Montserrat"/>
          <w:b/>
          <w:bCs/>
        </w:rPr>
      </w:pPr>
    </w:p>
    <w:p w:rsidR="00DD2D80" w:rsidRPr="00A02A14" w:rsidRDefault="00DD2D80" w:rsidP="00D7338E">
      <w:pPr>
        <w:spacing w:after="0"/>
        <w:rPr>
          <w:rFonts w:ascii="Montserrat" w:hAnsi="Montserrat" w:cs="Montserrat"/>
          <w:b/>
          <w:bCs/>
        </w:rPr>
      </w:pPr>
      <w:r w:rsidRPr="00A02A14">
        <w:rPr>
          <w:rFonts w:ascii="Montserrat" w:hAnsi="Montserrat" w:cs="Montserrat"/>
          <w:b/>
          <w:bCs/>
        </w:rPr>
        <w:t>STEP STUDY LEADERS:</w:t>
      </w:r>
    </w:p>
    <w:p w:rsidR="00DD2D80" w:rsidRPr="00A02A14" w:rsidRDefault="00DD2D80" w:rsidP="00F6720A">
      <w:pPr>
        <w:pStyle w:val="ListParagraph"/>
        <w:numPr>
          <w:ilvl w:val="0"/>
          <w:numId w:val="3"/>
        </w:numPr>
        <w:spacing w:after="0"/>
        <w:ind w:left="360"/>
        <w:rPr>
          <w:rFonts w:ascii="Montserrat" w:hAnsi="Montserrat" w:cs="Montserrat"/>
        </w:rPr>
      </w:pPr>
      <w:r w:rsidRPr="00A02A14">
        <w:rPr>
          <w:rFonts w:ascii="Montserrat" w:hAnsi="Montserrat" w:cs="Montserrat"/>
        </w:rPr>
        <w:t>Missional member (because it is like a Life Group where the leader of that group is the oversight and needs to represent CedarCreek in that environment)</w:t>
      </w:r>
    </w:p>
    <w:p w:rsidR="00DD2D80" w:rsidRPr="00A02A14" w:rsidRDefault="00DD2D80" w:rsidP="00F6720A">
      <w:pPr>
        <w:pStyle w:val="ListParagraph"/>
        <w:numPr>
          <w:ilvl w:val="0"/>
          <w:numId w:val="3"/>
        </w:numPr>
        <w:spacing w:after="0"/>
        <w:ind w:left="360"/>
        <w:rPr>
          <w:rFonts w:ascii="Montserrat" w:hAnsi="Montserrat" w:cs="Montserrat"/>
        </w:rPr>
      </w:pPr>
      <w:r w:rsidRPr="00A02A14">
        <w:rPr>
          <w:rFonts w:ascii="Montserrat" w:hAnsi="Montserrat" w:cs="Montserrat"/>
        </w:rPr>
        <w:t>Signed leadership covenant</w:t>
      </w:r>
    </w:p>
    <w:p w:rsidR="00DD2D80" w:rsidRPr="00A02A14" w:rsidRDefault="00DD2D80" w:rsidP="00F6720A">
      <w:pPr>
        <w:pStyle w:val="ListParagraph"/>
        <w:numPr>
          <w:ilvl w:val="0"/>
          <w:numId w:val="5"/>
        </w:numPr>
        <w:spacing w:after="0"/>
        <w:rPr>
          <w:rFonts w:ascii="Montserrat" w:hAnsi="Montserrat" w:cs="Montserrat"/>
        </w:rPr>
      </w:pPr>
      <w:r w:rsidRPr="00A02A14">
        <w:rPr>
          <w:rFonts w:ascii="Montserrat" w:hAnsi="Montserrat" w:cs="Montserrat"/>
        </w:rPr>
        <w:t xml:space="preserve">12 </w:t>
      </w:r>
      <w:proofErr w:type="gramStart"/>
      <w:r w:rsidRPr="00A02A14">
        <w:rPr>
          <w:rFonts w:ascii="Montserrat" w:hAnsi="Montserrat" w:cs="Montserrat"/>
        </w:rPr>
        <w:t>months</w:t>
      </w:r>
      <w:proofErr w:type="gramEnd"/>
      <w:r w:rsidRPr="00A02A14">
        <w:rPr>
          <w:rFonts w:ascii="Montserrat" w:hAnsi="Montserrat" w:cs="Montserrat"/>
        </w:rPr>
        <w:t xml:space="preserve"> commitment, renewed in September</w:t>
      </w:r>
    </w:p>
    <w:p w:rsidR="00DD2D80" w:rsidRPr="00A02A14" w:rsidRDefault="00DD2D80" w:rsidP="00F6720A">
      <w:pPr>
        <w:pStyle w:val="ListParagraph"/>
        <w:numPr>
          <w:ilvl w:val="0"/>
          <w:numId w:val="5"/>
        </w:numPr>
        <w:spacing w:after="0"/>
        <w:rPr>
          <w:rFonts w:ascii="Montserrat" w:hAnsi="Montserrat" w:cs="Montserrat"/>
        </w:rPr>
      </w:pPr>
      <w:r w:rsidRPr="00A02A14">
        <w:rPr>
          <w:rFonts w:ascii="Montserrat" w:hAnsi="Montserrat" w:cs="Montserrat"/>
        </w:rPr>
        <w:t>75% attendance at Friday night meetings, trainings and fellowship events</w:t>
      </w:r>
    </w:p>
    <w:p w:rsidR="00DD2D80" w:rsidRPr="00A02A14" w:rsidRDefault="00DD2D80" w:rsidP="00F6720A">
      <w:pPr>
        <w:pStyle w:val="ListParagraph"/>
        <w:numPr>
          <w:ilvl w:val="0"/>
          <w:numId w:val="3"/>
        </w:numPr>
        <w:spacing w:after="0"/>
        <w:ind w:left="360"/>
        <w:rPr>
          <w:rFonts w:ascii="Montserrat" w:hAnsi="Montserrat" w:cs="Montserrat"/>
        </w:rPr>
      </w:pPr>
      <w:r w:rsidRPr="00A02A14">
        <w:rPr>
          <w:rFonts w:ascii="Montserrat" w:hAnsi="Montserrat" w:cs="Montserrat"/>
        </w:rPr>
        <w:t xml:space="preserve">12 </w:t>
      </w:r>
      <w:proofErr w:type="gramStart"/>
      <w:r w:rsidRPr="00A02A14">
        <w:rPr>
          <w:rFonts w:ascii="Montserrat" w:hAnsi="Montserrat" w:cs="Montserrat"/>
        </w:rPr>
        <w:t>months</w:t>
      </w:r>
      <w:proofErr w:type="gramEnd"/>
      <w:r w:rsidRPr="00A02A14">
        <w:rPr>
          <w:rFonts w:ascii="Montserrat" w:hAnsi="Montserrat" w:cs="Montserrat"/>
        </w:rPr>
        <w:t xml:space="preserve"> minimum sobriety or clean time</w:t>
      </w:r>
    </w:p>
    <w:p w:rsidR="00DD2D80" w:rsidRPr="00A02A14" w:rsidRDefault="00DD2D80" w:rsidP="00F6720A">
      <w:pPr>
        <w:pStyle w:val="ListParagraph"/>
        <w:numPr>
          <w:ilvl w:val="0"/>
          <w:numId w:val="3"/>
        </w:numPr>
        <w:spacing w:after="0"/>
        <w:ind w:left="360"/>
        <w:rPr>
          <w:rFonts w:ascii="Montserrat" w:hAnsi="Montserrat" w:cs="Montserrat"/>
        </w:rPr>
      </w:pPr>
      <w:r w:rsidRPr="00A02A14">
        <w:rPr>
          <w:rFonts w:ascii="Montserrat" w:hAnsi="Montserrat" w:cs="Montserrat"/>
        </w:rPr>
        <w:lastRenderedPageBreak/>
        <w:t>Attend annual step study leader training</w:t>
      </w:r>
    </w:p>
    <w:p w:rsidR="00DD2D80" w:rsidRDefault="00DD2D80" w:rsidP="00F6720A">
      <w:pPr>
        <w:pStyle w:val="ListParagraph"/>
        <w:numPr>
          <w:ilvl w:val="0"/>
          <w:numId w:val="3"/>
        </w:numPr>
        <w:spacing w:after="0"/>
        <w:ind w:left="360"/>
        <w:rPr>
          <w:rFonts w:ascii="Montserrat" w:hAnsi="Montserrat" w:cs="Montserrat"/>
        </w:rPr>
      </w:pPr>
      <w:r w:rsidRPr="00A02A14">
        <w:rPr>
          <w:rFonts w:ascii="Montserrat" w:hAnsi="Montserrat" w:cs="Montserrat"/>
        </w:rPr>
        <w:t>Has completed their own step study as a participant</w:t>
      </w:r>
    </w:p>
    <w:p w:rsidR="00DD2D80" w:rsidRPr="00A02A14" w:rsidRDefault="00DD2D80" w:rsidP="00F6720A">
      <w:pPr>
        <w:pStyle w:val="ListParagraph"/>
        <w:numPr>
          <w:ilvl w:val="0"/>
          <w:numId w:val="3"/>
        </w:numPr>
        <w:spacing w:after="0"/>
        <w:ind w:left="360"/>
        <w:rPr>
          <w:rFonts w:ascii="Montserrat" w:hAnsi="Montserrat" w:cs="Montserrat"/>
        </w:rPr>
      </w:pPr>
      <w:r>
        <w:rPr>
          <w:rFonts w:ascii="Montserrat" w:hAnsi="Montserrat" w:cs="Montserrat"/>
        </w:rPr>
        <w:t>Completed Growth Track</w:t>
      </w:r>
    </w:p>
    <w:p w:rsidR="00DD2D80" w:rsidRDefault="00DD2D80" w:rsidP="00F6720A">
      <w:pPr>
        <w:ind w:left="360" w:hanging="360"/>
      </w:pPr>
    </w:p>
    <w:sectPr w:rsidR="00DD2D80" w:rsidSect="006A3FA4">
      <w:footerReference w:type="default" r:id="rId7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E68" w:rsidRDefault="00807E68" w:rsidP="002A2152">
      <w:pPr>
        <w:spacing w:after="0" w:line="240" w:lineRule="auto"/>
      </w:pPr>
      <w:r>
        <w:separator/>
      </w:r>
    </w:p>
  </w:endnote>
  <w:endnote w:type="continuationSeparator" w:id="0">
    <w:p w:rsidR="00807E68" w:rsidRDefault="00807E68" w:rsidP="002A2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D80" w:rsidRDefault="00DD2D80">
    <w:pPr>
      <w:pStyle w:val="Footer"/>
    </w:pPr>
    <w:r>
      <w:t xml:space="preserve">Updated as of </w:t>
    </w:r>
    <w:r w:rsidR="00807E68">
      <w:fldChar w:fldCharType="begin"/>
    </w:r>
    <w:r w:rsidR="00807E68">
      <w:instrText xml:space="preserve"> DATE \@ "M/d/yy" </w:instrText>
    </w:r>
    <w:r w:rsidR="00807E68">
      <w:fldChar w:fldCharType="separate"/>
    </w:r>
    <w:r w:rsidR="00EF6347">
      <w:rPr>
        <w:noProof/>
      </w:rPr>
      <w:t>6/17/18</w:t>
    </w:r>
    <w:r w:rsidR="00807E6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E68" w:rsidRDefault="00807E68" w:rsidP="002A2152">
      <w:pPr>
        <w:spacing w:after="0" w:line="240" w:lineRule="auto"/>
      </w:pPr>
      <w:r>
        <w:separator/>
      </w:r>
    </w:p>
  </w:footnote>
  <w:footnote w:type="continuationSeparator" w:id="0">
    <w:p w:rsidR="00807E68" w:rsidRDefault="00807E68" w:rsidP="002A21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E47FA"/>
    <w:multiLevelType w:val="hybridMultilevel"/>
    <w:tmpl w:val="A65461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9DB79F6"/>
    <w:multiLevelType w:val="hybridMultilevel"/>
    <w:tmpl w:val="6DB8C3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07D236E"/>
    <w:multiLevelType w:val="hybridMultilevel"/>
    <w:tmpl w:val="AA562706"/>
    <w:lvl w:ilvl="0" w:tplc="ED56BAB0">
      <w:numFmt w:val="bullet"/>
      <w:lvlText w:val="-"/>
      <w:lvlJc w:val="left"/>
      <w:pPr>
        <w:ind w:left="720" w:hanging="360"/>
      </w:pPr>
      <w:rPr>
        <w:rFonts w:ascii="Montserrat" w:eastAsia="Times New Roman" w:hAnsi="Montserra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5904561"/>
    <w:multiLevelType w:val="hybridMultilevel"/>
    <w:tmpl w:val="1D98A9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29479E3"/>
    <w:multiLevelType w:val="hybridMultilevel"/>
    <w:tmpl w:val="41CEC8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38E"/>
    <w:rsid w:val="00192942"/>
    <w:rsid w:val="00230EB5"/>
    <w:rsid w:val="00285B25"/>
    <w:rsid w:val="002A2152"/>
    <w:rsid w:val="00384680"/>
    <w:rsid w:val="00445527"/>
    <w:rsid w:val="005521C7"/>
    <w:rsid w:val="005801F4"/>
    <w:rsid w:val="0068225D"/>
    <w:rsid w:val="006A3FA4"/>
    <w:rsid w:val="007D1E10"/>
    <w:rsid w:val="00807E68"/>
    <w:rsid w:val="008A720B"/>
    <w:rsid w:val="0093704B"/>
    <w:rsid w:val="009D6A24"/>
    <w:rsid w:val="00A02A14"/>
    <w:rsid w:val="00AC0F15"/>
    <w:rsid w:val="00AC39AA"/>
    <w:rsid w:val="00B8008B"/>
    <w:rsid w:val="00D7338E"/>
    <w:rsid w:val="00DD2D80"/>
    <w:rsid w:val="00DE0416"/>
    <w:rsid w:val="00EF6347"/>
    <w:rsid w:val="00F6720A"/>
    <w:rsid w:val="00F7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BA9C7E9-FA04-4D6F-86D5-8834CF8A0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338E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7338E"/>
    <w:pPr>
      <w:ind w:left="720"/>
    </w:pPr>
  </w:style>
  <w:style w:type="paragraph" w:styleId="Header">
    <w:name w:val="header"/>
    <w:basedOn w:val="Normal"/>
    <w:link w:val="HeaderChar"/>
    <w:uiPriority w:val="99"/>
    <w:rsid w:val="002A21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A2152"/>
  </w:style>
  <w:style w:type="paragraph" w:styleId="Footer">
    <w:name w:val="footer"/>
    <w:basedOn w:val="Normal"/>
    <w:link w:val="FooterChar"/>
    <w:uiPriority w:val="99"/>
    <w:rsid w:val="002A21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A2152"/>
  </w:style>
  <w:style w:type="paragraph" w:styleId="BalloonText">
    <w:name w:val="Balloon Text"/>
    <w:basedOn w:val="Normal"/>
    <w:link w:val="BalloonTextChar"/>
    <w:uiPriority w:val="99"/>
    <w:semiHidden/>
    <w:rsid w:val="002A2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21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CELEBRATE RECOVERY</vt:lpstr>
    </vt:vector>
  </TitlesOfParts>
  <Company>CedarCreek Church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CELEBRATE RECOVERY</dc:title>
  <dc:subject/>
  <dc:creator>System Administrator</dc:creator>
  <cp:keywords/>
  <dc:description/>
  <cp:lastModifiedBy>Marna Ward</cp:lastModifiedBy>
  <cp:revision>2</cp:revision>
  <dcterms:created xsi:type="dcterms:W3CDTF">2018-06-17T15:38:00Z</dcterms:created>
  <dcterms:modified xsi:type="dcterms:W3CDTF">2018-06-17T15:38:00Z</dcterms:modified>
</cp:coreProperties>
</file>